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AF" w:rsidRPr="007737E9" w:rsidRDefault="00F151AF" w:rsidP="00F151AF">
      <w:pPr>
        <w:spacing w:line="360" w:lineRule="auto"/>
        <w:jc w:val="center"/>
        <w:rPr>
          <w:rFonts w:cs="Times New Roman"/>
          <w:color w:val="000000"/>
        </w:rPr>
      </w:pPr>
      <w:r w:rsidRPr="007737E9">
        <w:rPr>
          <w:rFonts w:cs="Times New Roman"/>
          <w:color w:val="000000"/>
        </w:rPr>
        <w:t xml:space="preserve">МУНИЦИПАЛЬНОЕ БЮДЖЕТНОЕ ОБРАЗОВАТЕЛЬНОЕ УЧРЕЖДЕНИЕ </w:t>
      </w:r>
    </w:p>
    <w:p w:rsidR="00F151AF" w:rsidRPr="007737E9" w:rsidRDefault="00166740" w:rsidP="00F151AF">
      <w:pPr>
        <w:spacing w:line="360" w:lineRule="auto"/>
        <w:jc w:val="center"/>
        <w:rPr>
          <w:rFonts w:cs="Times New Roman"/>
          <w:color w:val="000000"/>
        </w:rPr>
      </w:pPr>
      <w:r w:rsidRPr="007737E9">
        <w:rPr>
          <w:rFonts w:cs="Times New Roman"/>
          <w:color w:val="000000"/>
        </w:rPr>
        <w:t xml:space="preserve">СРЕДНЯЯ ОБЩЕОБРАЗОВАТЕЛЬНАЯ ШКОЛА </w:t>
      </w:r>
      <w:r w:rsidR="006E5874" w:rsidRPr="007737E9">
        <w:rPr>
          <w:rFonts w:cs="Times New Roman"/>
          <w:color w:val="000000"/>
        </w:rPr>
        <w:t xml:space="preserve">№8 </w:t>
      </w:r>
      <w:r w:rsidRPr="007737E9">
        <w:rPr>
          <w:rFonts w:cs="Times New Roman"/>
          <w:color w:val="000000"/>
        </w:rPr>
        <w:t>Г. КОНАКОВО ТВЕРСКОЙ ОБЛАСТИ</w:t>
      </w:r>
    </w:p>
    <w:p w:rsidR="006E5874" w:rsidRPr="007737E9" w:rsidRDefault="006E5874" w:rsidP="00F151AF">
      <w:pPr>
        <w:spacing w:line="360" w:lineRule="auto"/>
        <w:jc w:val="center"/>
        <w:rPr>
          <w:rFonts w:cs="Times New Roman"/>
          <w:color w:val="000000"/>
        </w:rPr>
      </w:pPr>
    </w:p>
    <w:tbl>
      <w:tblPr>
        <w:tblW w:w="5146" w:type="pct"/>
        <w:tblInd w:w="-664" w:type="dxa"/>
        <w:tblLook w:val="01E0"/>
      </w:tblPr>
      <w:tblGrid>
        <w:gridCol w:w="4229"/>
        <w:gridCol w:w="1779"/>
        <w:gridCol w:w="3842"/>
      </w:tblGrid>
      <w:tr w:rsidR="006E5874" w:rsidRPr="007737E9" w:rsidTr="006E5874">
        <w:trPr>
          <w:trHeight w:val="2304"/>
        </w:trPr>
        <w:tc>
          <w:tcPr>
            <w:tcW w:w="2147" w:type="pct"/>
          </w:tcPr>
          <w:p w:rsidR="006E5874" w:rsidRPr="007737E9" w:rsidRDefault="006E5874" w:rsidP="00B71B6D">
            <w:pPr>
              <w:tabs>
                <w:tab w:val="left" w:pos="9288"/>
              </w:tabs>
              <w:rPr>
                <w:rFonts w:eastAsia="Times New Roman" w:cs="Times New Roman"/>
                <w:b/>
              </w:rPr>
            </w:pPr>
            <w:r w:rsidRPr="007737E9">
              <w:rPr>
                <w:b/>
              </w:rPr>
              <w:t>«Согласовано»</w:t>
            </w:r>
          </w:p>
          <w:p w:rsidR="006E5874" w:rsidRPr="007737E9" w:rsidRDefault="00BA566F" w:rsidP="00B71B6D">
            <w:pPr>
              <w:tabs>
                <w:tab w:val="left" w:pos="9288"/>
              </w:tabs>
              <w:jc w:val="both"/>
            </w:pPr>
            <w:r w:rsidRPr="007737E9">
              <w:t>н</w:t>
            </w:r>
            <w:r w:rsidR="006E5874" w:rsidRPr="007737E9">
              <w:t>а ШМО учителей естественных наук</w:t>
            </w:r>
          </w:p>
          <w:p w:rsidR="006E5874" w:rsidRPr="007737E9" w:rsidRDefault="006E5874" w:rsidP="00B71B6D">
            <w:pPr>
              <w:tabs>
                <w:tab w:val="left" w:pos="9288"/>
              </w:tabs>
              <w:jc w:val="both"/>
            </w:pPr>
            <w:r w:rsidRPr="007737E9">
              <w:t>Протокол №</w:t>
            </w:r>
            <w:r w:rsidR="008078FC" w:rsidRPr="007737E9">
              <w:t>1</w:t>
            </w:r>
            <w:r w:rsidRPr="007737E9">
              <w:t xml:space="preserve">     от </w:t>
            </w:r>
            <w:r w:rsidR="008078FC" w:rsidRPr="007737E9">
              <w:rPr>
                <w:u w:val="single"/>
              </w:rPr>
              <w:t xml:space="preserve"> </w:t>
            </w:r>
            <w:r w:rsidR="00461E2C">
              <w:t>20</w:t>
            </w:r>
            <w:r w:rsidR="008078FC" w:rsidRPr="007737E9">
              <w:t>.08</w:t>
            </w:r>
            <w:r w:rsidR="00BA566F" w:rsidRPr="007737E9">
              <w:rPr>
                <w:u w:val="single"/>
              </w:rPr>
              <w:t xml:space="preserve"> </w:t>
            </w:r>
            <w:r w:rsidR="00461E2C">
              <w:t>2021</w:t>
            </w:r>
            <w:r w:rsidRPr="007737E9">
              <w:t xml:space="preserve">  г.</w:t>
            </w:r>
          </w:p>
          <w:p w:rsidR="006E5874" w:rsidRPr="007737E9" w:rsidRDefault="00BA566F" w:rsidP="008078FC">
            <w:pPr>
              <w:tabs>
                <w:tab w:val="left" w:pos="9288"/>
              </w:tabs>
              <w:spacing w:after="200" w:line="276" w:lineRule="auto"/>
              <w:rPr>
                <w:rFonts w:eastAsia="Times New Roman"/>
              </w:rPr>
            </w:pPr>
            <w:r w:rsidRPr="007737E9">
              <w:t>Руководитель ШМО</w:t>
            </w:r>
            <w:r w:rsidR="00A0564C" w:rsidRPr="007737E9">
              <w:t xml:space="preserve"> В</w:t>
            </w:r>
            <w:r w:rsidR="008078FC" w:rsidRPr="007737E9">
              <w:t>аранкина В.А.</w:t>
            </w:r>
          </w:p>
        </w:tc>
        <w:tc>
          <w:tcPr>
            <w:tcW w:w="903" w:type="pct"/>
          </w:tcPr>
          <w:p w:rsidR="006E5874" w:rsidRPr="007737E9" w:rsidRDefault="006E5874" w:rsidP="00B71B6D">
            <w:pPr>
              <w:tabs>
                <w:tab w:val="left" w:pos="9288"/>
              </w:tabs>
              <w:rPr>
                <w:rFonts w:eastAsia="Times New Roman"/>
              </w:rPr>
            </w:pPr>
          </w:p>
        </w:tc>
        <w:tc>
          <w:tcPr>
            <w:tcW w:w="1950" w:type="pct"/>
          </w:tcPr>
          <w:p w:rsidR="006E5874" w:rsidRPr="007737E9" w:rsidRDefault="006E5874" w:rsidP="00B71B6D">
            <w:pPr>
              <w:tabs>
                <w:tab w:val="left" w:pos="9288"/>
              </w:tabs>
              <w:jc w:val="center"/>
              <w:rPr>
                <w:rFonts w:eastAsia="Times New Roman" w:cs="Times New Roman"/>
                <w:b/>
              </w:rPr>
            </w:pPr>
            <w:r w:rsidRPr="007737E9">
              <w:rPr>
                <w:b/>
              </w:rPr>
              <w:t>«Утверждаю»</w:t>
            </w:r>
          </w:p>
          <w:p w:rsidR="006E5874" w:rsidRPr="007737E9" w:rsidRDefault="00BA566F" w:rsidP="00B71B6D">
            <w:pPr>
              <w:tabs>
                <w:tab w:val="left" w:pos="9288"/>
              </w:tabs>
              <w:jc w:val="both"/>
            </w:pPr>
            <w:r w:rsidRPr="007737E9">
              <w:t xml:space="preserve">Директор МБОУ </w:t>
            </w:r>
            <w:r w:rsidR="006E5874" w:rsidRPr="007737E9">
              <w:t>СОШ №8 г. Конаково</w:t>
            </w:r>
          </w:p>
          <w:p w:rsidR="006E5874" w:rsidRPr="007737E9" w:rsidRDefault="006E5874" w:rsidP="00B71B6D">
            <w:pPr>
              <w:tabs>
                <w:tab w:val="left" w:pos="9288"/>
              </w:tabs>
              <w:jc w:val="both"/>
            </w:pPr>
            <w:r w:rsidRPr="007737E9">
              <w:t xml:space="preserve">_________________Н.П.Крапивина </w:t>
            </w:r>
          </w:p>
          <w:p w:rsidR="006E5874" w:rsidRPr="007737E9" w:rsidRDefault="006E5874" w:rsidP="00B71B6D">
            <w:pPr>
              <w:tabs>
                <w:tab w:val="left" w:pos="9288"/>
              </w:tabs>
              <w:jc w:val="both"/>
            </w:pPr>
            <w:r w:rsidRPr="007737E9">
              <w:t>Приказ №</w:t>
            </w:r>
            <w:r w:rsidR="00461E2C">
              <w:rPr>
                <w:u w:val="single"/>
              </w:rPr>
              <w:t xml:space="preserve"> 67</w:t>
            </w:r>
            <w:r w:rsidR="00166740" w:rsidRPr="007737E9">
              <w:rPr>
                <w:u w:val="single"/>
              </w:rPr>
              <w:t>-ув</w:t>
            </w:r>
            <w:r w:rsidRPr="007737E9">
              <w:rPr>
                <w:u w:val="single"/>
              </w:rPr>
              <w:t xml:space="preserve"> </w:t>
            </w:r>
            <w:r w:rsidRPr="007737E9">
              <w:t>от</w:t>
            </w:r>
            <w:r w:rsidR="00BA566F" w:rsidRPr="007737E9">
              <w:t xml:space="preserve"> </w:t>
            </w:r>
            <w:r w:rsidRPr="007737E9">
              <w:t xml:space="preserve"> </w:t>
            </w:r>
            <w:r w:rsidRPr="007737E9">
              <w:rPr>
                <w:u w:val="single"/>
              </w:rPr>
              <w:t xml:space="preserve"> </w:t>
            </w:r>
            <w:r w:rsidR="00461E2C">
              <w:rPr>
                <w:u w:val="single"/>
              </w:rPr>
              <w:t>23</w:t>
            </w:r>
            <w:r w:rsidR="00166740" w:rsidRPr="007737E9">
              <w:rPr>
                <w:u w:val="single"/>
              </w:rPr>
              <w:t>.08.</w:t>
            </w:r>
            <w:r w:rsidR="00461E2C">
              <w:t>2021</w:t>
            </w:r>
            <w:r w:rsidRPr="007737E9">
              <w:t xml:space="preserve">  г.</w:t>
            </w:r>
          </w:p>
          <w:p w:rsidR="006E5874" w:rsidRPr="007737E9" w:rsidRDefault="006E5874" w:rsidP="00B71B6D">
            <w:pPr>
              <w:tabs>
                <w:tab w:val="left" w:pos="9288"/>
              </w:tabs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</w:tbl>
    <w:p w:rsidR="00F151AF" w:rsidRPr="007737E9" w:rsidRDefault="00F151AF" w:rsidP="00F151AF">
      <w:pPr>
        <w:spacing w:line="360" w:lineRule="auto"/>
        <w:ind w:left="4950"/>
        <w:jc w:val="center"/>
        <w:rPr>
          <w:rFonts w:cs="Times New Roman"/>
          <w:b/>
          <w:color w:val="000000"/>
        </w:rPr>
      </w:pPr>
    </w:p>
    <w:p w:rsidR="00F151AF" w:rsidRPr="007737E9" w:rsidRDefault="00F151AF" w:rsidP="00F151AF">
      <w:pPr>
        <w:spacing w:line="360" w:lineRule="auto"/>
        <w:ind w:left="4950"/>
        <w:jc w:val="center"/>
        <w:rPr>
          <w:rFonts w:cs="Times New Roman"/>
          <w:b/>
          <w:color w:val="000000"/>
        </w:rPr>
      </w:pPr>
    </w:p>
    <w:p w:rsidR="00F151AF" w:rsidRPr="007737E9" w:rsidRDefault="00F151AF" w:rsidP="00F151AF">
      <w:pPr>
        <w:spacing w:line="360" w:lineRule="auto"/>
        <w:ind w:left="4950"/>
        <w:jc w:val="center"/>
        <w:rPr>
          <w:rFonts w:cs="Times New Roman"/>
          <w:color w:val="000000"/>
        </w:rPr>
      </w:pPr>
    </w:p>
    <w:p w:rsidR="00F151AF" w:rsidRPr="007737E9" w:rsidRDefault="00F151AF" w:rsidP="00F151AF">
      <w:pPr>
        <w:spacing w:line="360" w:lineRule="auto"/>
        <w:ind w:left="4950"/>
        <w:jc w:val="center"/>
        <w:rPr>
          <w:rFonts w:cs="Times New Roman"/>
          <w:color w:val="000000"/>
        </w:rPr>
      </w:pPr>
    </w:p>
    <w:p w:rsidR="00F151AF" w:rsidRPr="007737E9" w:rsidRDefault="00F151AF" w:rsidP="00F151AF">
      <w:pPr>
        <w:spacing w:line="360" w:lineRule="auto"/>
        <w:ind w:left="4950"/>
        <w:jc w:val="center"/>
        <w:rPr>
          <w:rFonts w:cs="Times New Roman"/>
          <w:color w:val="000000"/>
        </w:rPr>
      </w:pPr>
    </w:p>
    <w:p w:rsidR="00F151AF" w:rsidRPr="007737E9" w:rsidRDefault="00F151AF" w:rsidP="00F151AF">
      <w:pPr>
        <w:jc w:val="center"/>
        <w:rPr>
          <w:rFonts w:cs="Times New Roman"/>
          <w:b/>
          <w:color w:val="000000"/>
        </w:rPr>
      </w:pPr>
      <w:r w:rsidRPr="007737E9">
        <w:rPr>
          <w:rFonts w:cs="Times New Roman"/>
          <w:b/>
          <w:color w:val="000000"/>
        </w:rPr>
        <w:t>Рабочая программа</w:t>
      </w:r>
    </w:p>
    <w:p w:rsidR="00F151AF" w:rsidRPr="007737E9" w:rsidRDefault="00F151AF" w:rsidP="00F151AF">
      <w:pPr>
        <w:jc w:val="center"/>
        <w:rPr>
          <w:rFonts w:cs="Times New Roman"/>
          <w:color w:val="000000"/>
        </w:rPr>
      </w:pPr>
      <w:r w:rsidRPr="007737E9">
        <w:rPr>
          <w:rFonts w:cs="Times New Roman"/>
          <w:color w:val="000000"/>
        </w:rPr>
        <w:t>по биологии</w:t>
      </w:r>
    </w:p>
    <w:p w:rsidR="00B23360" w:rsidRPr="007737E9" w:rsidRDefault="00F151AF" w:rsidP="00F151AF">
      <w:pPr>
        <w:jc w:val="center"/>
        <w:rPr>
          <w:rFonts w:cs="Times New Roman"/>
          <w:color w:val="000000"/>
        </w:rPr>
      </w:pPr>
      <w:r w:rsidRPr="007737E9">
        <w:rPr>
          <w:rFonts w:cs="Times New Roman"/>
          <w:color w:val="000000"/>
        </w:rPr>
        <w:t xml:space="preserve">для базового уровня </w:t>
      </w:r>
    </w:p>
    <w:p w:rsidR="00E65EE2" w:rsidRPr="007737E9" w:rsidRDefault="00E65EE2" w:rsidP="00F151AF">
      <w:pPr>
        <w:jc w:val="center"/>
        <w:rPr>
          <w:rFonts w:cs="Times New Roman"/>
          <w:color w:val="000000"/>
        </w:rPr>
      </w:pPr>
      <w:r w:rsidRPr="007737E9">
        <w:rPr>
          <w:rFonts w:cs="Times New Roman"/>
          <w:color w:val="000000"/>
        </w:rPr>
        <w:t>ФГОС ООО</w:t>
      </w:r>
    </w:p>
    <w:p w:rsidR="00F151AF" w:rsidRPr="007737E9" w:rsidRDefault="00BA566F" w:rsidP="00F151AF">
      <w:pPr>
        <w:jc w:val="center"/>
        <w:rPr>
          <w:rFonts w:cs="Times New Roman"/>
          <w:color w:val="000000"/>
        </w:rPr>
      </w:pPr>
      <w:r w:rsidRPr="007737E9">
        <w:rPr>
          <w:rFonts w:cs="Times New Roman"/>
          <w:color w:val="000000"/>
        </w:rPr>
        <w:t xml:space="preserve">5 класс </w:t>
      </w:r>
    </w:p>
    <w:p w:rsidR="00F151AF" w:rsidRPr="007737E9" w:rsidRDefault="00F151AF" w:rsidP="00F151AF">
      <w:pPr>
        <w:jc w:val="center"/>
        <w:rPr>
          <w:rFonts w:cs="Times New Roman"/>
          <w:color w:val="000000"/>
        </w:rPr>
      </w:pPr>
      <w:r w:rsidRPr="007737E9">
        <w:rPr>
          <w:rFonts w:cs="Times New Roman"/>
          <w:color w:val="000000"/>
        </w:rPr>
        <w:t xml:space="preserve">МБОУ </w:t>
      </w:r>
      <w:r w:rsidR="006E5874" w:rsidRPr="007737E9">
        <w:rPr>
          <w:rFonts w:cs="Times New Roman"/>
          <w:color w:val="000000"/>
        </w:rPr>
        <w:t>СОШ №8 г. Конаково</w:t>
      </w:r>
    </w:p>
    <w:p w:rsidR="00F151AF" w:rsidRPr="007737E9" w:rsidRDefault="00F151AF" w:rsidP="00F151AF">
      <w:pPr>
        <w:jc w:val="center"/>
        <w:rPr>
          <w:rFonts w:cs="Times New Roman"/>
          <w:color w:val="000000"/>
        </w:rPr>
      </w:pPr>
    </w:p>
    <w:p w:rsidR="00F151AF" w:rsidRPr="007737E9" w:rsidRDefault="00461E2C" w:rsidP="00F151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2021-2022</w:t>
      </w:r>
      <w:r w:rsidR="006E5874" w:rsidRPr="007737E9">
        <w:rPr>
          <w:rFonts w:cs="Times New Roman"/>
          <w:color w:val="000000"/>
        </w:rPr>
        <w:t xml:space="preserve"> учебный год</w:t>
      </w:r>
    </w:p>
    <w:p w:rsidR="00F151AF" w:rsidRPr="007737E9" w:rsidRDefault="00F151AF" w:rsidP="00F151AF">
      <w:pPr>
        <w:jc w:val="center"/>
        <w:rPr>
          <w:rFonts w:cs="Times New Roman"/>
          <w:color w:val="000000"/>
        </w:rPr>
      </w:pPr>
    </w:p>
    <w:p w:rsidR="00F151AF" w:rsidRPr="007737E9" w:rsidRDefault="00F151AF" w:rsidP="00F151AF">
      <w:pPr>
        <w:jc w:val="center"/>
        <w:rPr>
          <w:rFonts w:cs="Times New Roman"/>
          <w:b/>
          <w:color w:val="000000"/>
        </w:rPr>
      </w:pPr>
    </w:p>
    <w:p w:rsidR="00F151AF" w:rsidRPr="007737E9" w:rsidRDefault="00F151AF" w:rsidP="00F151AF">
      <w:pPr>
        <w:jc w:val="center"/>
        <w:rPr>
          <w:rFonts w:cs="Times New Roman"/>
          <w:b/>
          <w:color w:val="000000"/>
        </w:rPr>
      </w:pPr>
    </w:p>
    <w:p w:rsidR="006E5874" w:rsidRPr="007737E9" w:rsidRDefault="006E5874" w:rsidP="006E5874">
      <w:pPr>
        <w:jc w:val="right"/>
        <w:rPr>
          <w:rFonts w:cs="Times New Roman"/>
          <w:b/>
          <w:color w:val="000000"/>
        </w:rPr>
      </w:pPr>
      <w:r w:rsidRPr="007737E9">
        <w:rPr>
          <w:rFonts w:cs="Times New Roman"/>
          <w:color w:val="000000"/>
        </w:rPr>
        <w:t>Варанкина В.А.</w:t>
      </w:r>
    </w:p>
    <w:p w:rsidR="006E5874" w:rsidRPr="007737E9" w:rsidRDefault="006E5874" w:rsidP="006E5874">
      <w:pPr>
        <w:jc w:val="right"/>
        <w:rPr>
          <w:rFonts w:cs="Times New Roman"/>
          <w:color w:val="000000"/>
        </w:rPr>
      </w:pPr>
      <w:r w:rsidRPr="007737E9">
        <w:rPr>
          <w:rFonts w:cs="Times New Roman"/>
          <w:color w:val="000000"/>
        </w:rPr>
        <w:t xml:space="preserve">учитель биологии </w:t>
      </w:r>
    </w:p>
    <w:p w:rsidR="00B23360" w:rsidRPr="007737E9" w:rsidRDefault="00B23360" w:rsidP="006E5874">
      <w:pPr>
        <w:jc w:val="right"/>
        <w:rPr>
          <w:rFonts w:cs="Times New Roman"/>
          <w:color w:val="000000"/>
        </w:rPr>
      </w:pPr>
      <w:r w:rsidRPr="007737E9">
        <w:rPr>
          <w:rFonts w:cs="Times New Roman"/>
          <w:color w:val="000000"/>
        </w:rPr>
        <w:t>высшая категория</w:t>
      </w:r>
    </w:p>
    <w:p w:rsidR="006E5874" w:rsidRPr="007737E9" w:rsidRDefault="006E5874" w:rsidP="00F151AF">
      <w:pPr>
        <w:jc w:val="center"/>
        <w:rPr>
          <w:rFonts w:cs="Times New Roman"/>
          <w:b/>
          <w:color w:val="000000"/>
        </w:rPr>
      </w:pPr>
    </w:p>
    <w:p w:rsidR="006E5874" w:rsidRPr="007737E9" w:rsidRDefault="006E5874" w:rsidP="00F151AF">
      <w:pPr>
        <w:jc w:val="center"/>
        <w:rPr>
          <w:rFonts w:cs="Times New Roman"/>
          <w:b/>
          <w:color w:val="000000"/>
        </w:rPr>
      </w:pPr>
    </w:p>
    <w:p w:rsidR="006E5874" w:rsidRPr="007737E9" w:rsidRDefault="006E5874" w:rsidP="00F151AF">
      <w:pPr>
        <w:jc w:val="center"/>
        <w:rPr>
          <w:rFonts w:cs="Times New Roman"/>
          <w:b/>
          <w:color w:val="000000"/>
        </w:rPr>
      </w:pPr>
    </w:p>
    <w:p w:rsidR="006E5874" w:rsidRPr="007737E9" w:rsidRDefault="006E5874" w:rsidP="00F151AF">
      <w:pPr>
        <w:jc w:val="center"/>
        <w:rPr>
          <w:rFonts w:cs="Times New Roman"/>
          <w:b/>
          <w:color w:val="000000"/>
        </w:rPr>
      </w:pPr>
    </w:p>
    <w:p w:rsidR="006E5874" w:rsidRPr="007737E9" w:rsidRDefault="006E5874" w:rsidP="00F151AF">
      <w:pPr>
        <w:jc w:val="center"/>
        <w:rPr>
          <w:rFonts w:cs="Times New Roman"/>
          <w:b/>
          <w:color w:val="000000"/>
        </w:rPr>
      </w:pPr>
    </w:p>
    <w:p w:rsidR="006E5874" w:rsidRPr="007737E9" w:rsidRDefault="006E5874" w:rsidP="00F151AF">
      <w:pPr>
        <w:jc w:val="center"/>
        <w:rPr>
          <w:rFonts w:cs="Times New Roman"/>
          <w:b/>
          <w:color w:val="000000"/>
        </w:rPr>
      </w:pPr>
    </w:p>
    <w:p w:rsidR="006E5874" w:rsidRPr="007737E9" w:rsidRDefault="006E5874" w:rsidP="00F151AF">
      <w:pPr>
        <w:jc w:val="center"/>
        <w:rPr>
          <w:rFonts w:cs="Times New Roman"/>
          <w:b/>
          <w:color w:val="000000"/>
        </w:rPr>
      </w:pPr>
    </w:p>
    <w:p w:rsidR="006E5874" w:rsidRDefault="006E5874" w:rsidP="00F151AF">
      <w:pPr>
        <w:jc w:val="center"/>
        <w:rPr>
          <w:rFonts w:cs="Times New Roman"/>
          <w:b/>
          <w:color w:val="000000"/>
        </w:rPr>
      </w:pPr>
    </w:p>
    <w:p w:rsidR="008676FB" w:rsidRDefault="008676FB" w:rsidP="00F151AF">
      <w:pPr>
        <w:jc w:val="center"/>
        <w:rPr>
          <w:rFonts w:cs="Times New Roman"/>
          <w:b/>
          <w:color w:val="000000"/>
        </w:rPr>
      </w:pPr>
    </w:p>
    <w:p w:rsidR="008676FB" w:rsidRDefault="008676FB" w:rsidP="00F151AF">
      <w:pPr>
        <w:jc w:val="center"/>
        <w:rPr>
          <w:rFonts w:cs="Times New Roman"/>
          <w:b/>
          <w:color w:val="000000"/>
        </w:rPr>
      </w:pPr>
    </w:p>
    <w:p w:rsidR="008676FB" w:rsidRDefault="008676FB" w:rsidP="00F151AF">
      <w:pPr>
        <w:jc w:val="center"/>
        <w:rPr>
          <w:rFonts w:cs="Times New Roman"/>
          <w:b/>
          <w:color w:val="000000"/>
        </w:rPr>
      </w:pPr>
    </w:p>
    <w:p w:rsidR="008676FB" w:rsidRDefault="008676FB" w:rsidP="00F151AF">
      <w:pPr>
        <w:jc w:val="center"/>
        <w:rPr>
          <w:rFonts w:cs="Times New Roman"/>
          <w:b/>
          <w:color w:val="000000"/>
        </w:rPr>
      </w:pPr>
    </w:p>
    <w:p w:rsidR="008676FB" w:rsidRPr="007737E9" w:rsidRDefault="008676FB" w:rsidP="00F151AF">
      <w:pPr>
        <w:jc w:val="center"/>
        <w:rPr>
          <w:rFonts w:cs="Times New Roman"/>
          <w:b/>
          <w:color w:val="000000"/>
        </w:rPr>
      </w:pPr>
    </w:p>
    <w:p w:rsidR="006E5874" w:rsidRPr="007737E9" w:rsidRDefault="006E5874" w:rsidP="00F151AF">
      <w:pPr>
        <w:jc w:val="center"/>
        <w:rPr>
          <w:rFonts w:cs="Times New Roman"/>
          <w:b/>
          <w:color w:val="000000"/>
        </w:rPr>
      </w:pPr>
    </w:p>
    <w:p w:rsidR="00F151AF" w:rsidRPr="007737E9" w:rsidRDefault="00F151AF" w:rsidP="00CA0428">
      <w:pPr>
        <w:spacing w:line="240" w:lineRule="atLeast"/>
        <w:rPr>
          <w:rFonts w:cs="Times New Roman"/>
          <w:color w:val="000000"/>
        </w:rPr>
      </w:pPr>
    </w:p>
    <w:p w:rsidR="00F151AF" w:rsidRPr="007737E9" w:rsidRDefault="00F151AF" w:rsidP="00CA0428">
      <w:pPr>
        <w:spacing w:line="240" w:lineRule="atLeast"/>
        <w:rPr>
          <w:rFonts w:cs="Times New Roman"/>
          <w:color w:val="000000"/>
        </w:rPr>
      </w:pPr>
      <w:r w:rsidRPr="007737E9">
        <w:rPr>
          <w:rFonts w:cs="Times New Roman"/>
          <w:color w:val="000000"/>
        </w:rPr>
        <w:t xml:space="preserve">                        </w:t>
      </w:r>
      <w:r w:rsidR="00CA0428" w:rsidRPr="007737E9">
        <w:rPr>
          <w:rFonts w:cs="Times New Roman"/>
          <w:color w:val="000000"/>
        </w:rPr>
        <w:t xml:space="preserve">   </w:t>
      </w:r>
    </w:p>
    <w:p w:rsidR="00F151AF" w:rsidRPr="007737E9" w:rsidRDefault="00F151AF" w:rsidP="00CA0428">
      <w:pPr>
        <w:pStyle w:val="a3"/>
        <w:shd w:val="clear" w:color="auto" w:fill="FFFFFF"/>
        <w:spacing w:before="0" w:after="0" w:line="360" w:lineRule="auto"/>
        <w:jc w:val="center"/>
        <w:rPr>
          <w:rFonts w:cs="Times New Roman"/>
          <w:b/>
          <w:color w:val="000000"/>
        </w:rPr>
      </w:pPr>
      <w:r w:rsidRPr="007737E9">
        <w:rPr>
          <w:rFonts w:cs="Times New Roman"/>
          <w:b/>
          <w:color w:val="000000"/>
        </w:rPr>
        <w:lastRenderedPageBreak/>
        <w:t>Пояснительная записка.</w:t>
      </w:r>
    </w:p>
    <w:p w:rsidR="007C6F09" w:rsidRPr="007737E9" w:rsidRDefault="00F151AF" w:rsidP="007C6F09">
      <w:pPr>
        <w:shd w:val="clear" w:color="auto" w:fill="FFFFFF"/>
        <w:spacing w:line="276" w:lineRule="auto"/>
        <w:ind w:right="41" w:firstLine="709"/>
        <w:jc w:val="both"/>
        <w:rPr>
          <w:rFonts w:cs="Times New Roman"/>
        </w:rPr>
      </w:pPr>
      <w:r w:rsidRPr="007737E9">
        <w:rPr>
          <w:rFonts w:cs="Times New Roman"/>
          <w:color w:val="000000"/>
        </w:rPr>
        <w:t>Рабочая программа по биологии для 5 класса средней школы составлена на основе фундаментального ядра содержания общего образования, на основе рабочей государственной программы по</w:t>
      </w:r>
      <w:r w:rsidR="00CA0428" w:rsidRPr="007737E9">
        <w:rPr>
          <w:rFonts w:cs="Times New Roman"/>
          <w:color w:val="000000"/>
        </w:rPr>
        <w:t xml:space="preserve"> </w:t>
      </w:r>
      <w:r w:rsidRPr="007737E9">
        <w:rPr>
          <w:rFonts w:cs="Times New Roman"/>
          <w:color w:val="000000"/>
        </w:rPr>
        <w:t>биологии 5-9 классы стандарта второго поколения</w:t>
      </w:r>
      <w:r w:rsidR="00166740" w:rsidRPr="007737E9">
        <w:rPr>
          <w:rFonts w:cs="Times New Roman"/>
          <w:color w:val="000000"/>
        </w:rPr>
        <w:t>,</w:t>
      </w:r>
      <w:r w:rsidRPr="007737E9">
        <w:rPr>
          <w:rFonts w:cs="Times New Roman"/>
          <w:color w:val="000000"/>
        </w:rPr>
        <w:t xml:space="preserve"> </w:t>
      </w:r>
      <w:r w:rsidR="00EE605F" w:rsidRPr="007737E9">
        <w:rPr>
          <w:rFonts w:cs="Times New Roman"/>
          <w:color w:val="000000"/>
        </w:rPr>
        <w:t xml:space="preserve"> программе </w:t>
      </w:r>
      <w:r w:rsidR="007737E9" w:rsidRPr="007737E9">
        <w:rPr>
          <w:rFonts w:cs="Times New Roman"/>
        </w:rPr>
        <w:t>(</w:t>
      </w:r>
      <w:r w:rsidR="007737E9" w:rsidRPr="007737E9">
        <w:rPr>
          <w:rFonts w:eastAsia="Times New Roman" w:cs="Times New Roman"/>
        </w:rPr>
        <w:t>В.Б. Захаров, Н.И. Сонин. Рабочая программа к линии УМК "Сфера жизни". Биология.5-9 классы. М., "Дрофа", 2017)</w:t>
      </w:r>
      <w:r w:rsidRPr="007737E9">
        <w:rPr>
          <w:rFonts w:cs="Times New Roman"/>
          <w:color w:val="000000"/>
        </w:rPr>
        <w:t>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</w:t>
      </w:r>
      <w:r w:rsidR="00B23360" w:rsidRPr="007737E9">
        <w:rPr>
          <w:rFonts w:cs="Times New Roman"/>
          <w:color w:val="000000"/>
        </w:rPr>
        <w:t xml:space="preserve"> </w:t>
      </w:r>
      <w:r w:rsidRPr="007737E9">
        <w:rPr>
          <w:rFonts w:cs="Times New Roman"/>
          <w:color w:val="000000"/>
        </w:rPr>
        <w:t>прописанных в Федеральном государственном образовательном стандарте основного общего образования, а также Концепции духовно нравственного развития и воспитания гражданина России.</w:t>
      </w:r>
    </w:p>
    <w:p w:rsidR="00A93722" w:rsidRPr="007737E9" w:rsidRDefault="00F151AF" w:rsidP="00A93722">
      <w:pPr>
        <w:tabs>
          <w:tab w:val="left" w:pos="426"/>
        </w:tabs>
      </w:pPr>
      <w:r w:rsidRPr="007737E9">
        <w:rPr>
          <w:rFonts w:cs="Times New Roman"/>
        </w:rPr>
        <w:tab/>
      </w:r>
      <w:r w:rsidR="00A93722" w:rsidRPr="007737E9">
        <w:t xml:space="preserve">УМК «Сфера жизни» </w:t>
      </w:r>
      <w:r w:rsidR="00A93722" w:rsidRPr="007737E9">
        <w:rPr>
          <w:rFonts w:cs="Times New Roman"/>
        </w:rPr>
        <w:t xml:space="preserve"> «Биология. Введение в биологию». 5 кл: учебник для общеобразовательных учреждений / Н.И.Сонин, А.А. Плешаков. </w:t>
      </w:r>
      <w:r w:rsidR="00A93722" w:rsidRPr="007737E9">
        <w:t>- М.: Дрофа, 2016.</w:t>
      </w:r>
    </w:p>
    <w:p w:rsidR="007737E9" w:rsidRPr="007737E9" w:rsidRDefault="007737E9" w:rsidP="00A93722">
      <w:pPr>
        <w:tabs>
          <w:tab w:val="left" w:pos="426"/>
        </w:tabs>
        <w:rPr>
          <w:b/>
        </w:rPr>
      </w:pPr>
      <w:r w:rsidRPr="007737E9">
        <w:rPr>
          <w:rFonts w:eastAsia="Times New Roman" w:cs="Times New Roman"/>
        </w:rPr>
        <w:tab/>
        <w:t xml:space="preserve">На изучение предмета отводится 1 час в неделю, </w:t>
      </w:r>
      <w:r w:rsidR="00900965">
        <w:rPr>
          <w:rFonts w:eastAsia="Times New Roman" w:cs="Times New Roman"/>
        </w:rPr>
        <w:t>итого 34</w:t>
      </w:r>
      <w:r w:rsidRPr="007737E9">
        <w:rPr>
          <w:rFonts w:eastAsia="Times New Roman" w:cs="Times New Roman"/>
        </w:rPr>
        <w:t xml:space="preserve"> ч.  в год.</w:t>
      </w:r>
    </w:p>
    <w:p w:rsidR="00F151AF" w:rsidRPr="007737E9" w:rsidRDefault="00F151AF" w:rsidP="007C6F09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 xml:space="preserve"> </w:t>
      </w:r>
      <w:r w:rsidR="00A93722" w:rsidRPr="007737E9">
        <w:rPr>
          <w:rFonts w:cs="Times New Roman"/>
        </w:rPr>
        <w:tab/>
      </w:r>
      <w:r w:rsidR="00A93722" w:rsidRPr="007737E9">
        <w:rPr>
          <w:rFonts w:cs="Times New Roman"/>
        </w:rPr>
        <w:tab/>
      </w:r>
      <w:r w:rsidR="007C6F09" w:rsidRPr="007737E9">
        <w:rPr>
          <w:rFonts w:cs="Times New Roman"/>
        </w:rPr>
        <w:t>Изменений в программе нет.</w:t>
      </w:r>
      <w:r w:rsidRPr="007737E9">
        <w:rPr>
          <w:rFonts w:cs="Times New Roman"/>
        </w:rPr>
        <w:tab/>
      </w:r>
    </w:p>
    <w:p w:rsidR="00F151AF" w:rsidRPr="007737E9" w:rsidRDefault="007C6F09" w:rsidP="0092164D">
      <w:pPr>
        <w:spacing w:line="276" w:lineRule="auto"/>
        <w:jc w:val="center"/>
        <w:rPr>
          <w:rFonts w:cs="Times New Roman"/>
          <w:b/>
          <w:bCs/>
        </w:rPr>
      </w:pPr>
      <w:r w:rsidRPr="007737E9">
        <w:rPr>
          <w:rFonts w:cs="Times New Roman"/>
          <w:b/>
          <w:bCs/>
        </w:rPr>
        <w:t>Планируемые р</w:t>
      </w:r>
      <w:r w:rsidR="00F151AF" w:rsidRPr="007737E9">
        <w:rPr>
          <w:rFonts w:cs="Times New Roman"/>
          <w:b/>
          <w:bCs/>
        </w:rPr>
        <w:t>езультаты изучения биологии в 5 классе.</w:t>
      </w:r>
    </w:p>
    <w:p w:rsidR="00F151AF" w:rsidRPr="007737E9" w:rsidRDefault="00F151AF" w:rsidP="00EA2C10">
      <w:pPr>
        <w:spacing w:line="276" w:lineRule="auto"/>
        <w:rPr>
          <w:rFonts w:cs="Times New Roman"/>
        </w:rPr>
      </w:pPr>
      <w:r w:rsidRPr="007737E9">
        <w:rPr>
          <w:rFonts w:cs="Times New Roman"/>
        </w:rPr>
        <w:tab/>
      </w:r>
      <w:r w:rsidRPr="007737E9">
        <w:rPr>
          <w:rFonts w:cs="Times New Roman"/>
          <w:b/>
          <w:bCs/>
        </w:rPr>
        <w:t xml:space="preserve">Предметными результатами </w:t>
      </w:r>
      <w:r w:rsidRPr="007737E9">
        <w:rPr>
          <w:rFonts w:cs="Times New Roman"/>
        </w:rPr>
        <w:t>освоения учениками 5 класса программы по биологии являются: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  <w:u w:val="single"/>
        </w:rPr>
      </w:pPr>
      <w:r w:rsidRPr="007737E9">
        <w:rPr>
          <w:rFonts w:cs="Times New Roman"/>
          <w:u w:val="single"/>
        </w:rPr>
        <w:t>1. В познавательной (интеллектуальной) сфере:</w:t>
      </w:r>
    </w:p>
    <w:p w:rsidR="00F151AF" w:rsidRPr="007737E9" w:rsidRDefault="00F151AF" w:rsidP="0092164D">
      <w:pPr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</w:p>
    <w:p w:rsidR="00F151AF" w:rsidRPr="007737E9" w:rsidRDefault="00F151AF" w:rsidP="0092164D">
      <w:pPr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приведение доказательств взаимосвязи человека и окружающей среды; необходимости защиты окружающей среды;</w:t>
      </w:r>
    </w:p>
    <w:p w:rsidR="00F151AF" w:rsidRPr="007737E9" w:rsidRDefault="00F151AF" w:rsidP="0092164D">
      <w:pPr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биосферы;</w:t>
      </w:r>
    </w:p>
    <w:p w:rsidR="00F151AF" w:rsidRPr="007737E9" w:rsidRDefault="00F151AF" w:rsidP="0092164D">
      <w:pPr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для человека растения и животных;</w:t>
      </w:r>
    </w:p>
    <w:p w:rsidR="00F151AF" w:rsidRPr="007737E9" w:rsidRDefault="00F151AF" w:rsidP="0092164D">
      <w:pPr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сравнение биологических объектов и процессов, умение делать выводы на основе сравнения;</w:t>
      </w:r>
    </w:p>
    <w:p w:rsidR="00F151AF" w:rsidRPr="007737E9" w:rsidRDefault="00F151AF" w:rsidP="0092164D">
      <w:pPr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выявление взаимосвязей между особенностями строения клеток, тканей, органов, системой органов и их функциями;</w:t>
      </w:r>
    </w:p>
    <w:p w:rsidR="00F151AF" w:rsidRPr="007737E9" w:rsidRDefault="00F151AF" w:rsidP="0092164D">
      <w:pPr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  <w:u w:val="single"/>
        </w:rPr>
      </w:pPr>
      <w:r w:rsidRPr="007737E9">
        <w:rPr>
          <w:rFonts w:cs="Times New Roman"/>
          <w:u w:val="single"/>
        </w:rPr>
        <w:t>2. В ценностно-ориентационной сфере:</w:t>
      </w:r>
    </w:p>
    <w:p w:rsidR="00F151AF" w:rsidRPr="007737E9" w:rsidRDefault="00F151AF" w:rsidP="0092164D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знание основных правил поведения в природе и основ здорового образа жизни.</w:t>
      </w:r>
    </w:p>
    <w:p w:rsidR="00F151AF" w:rsidRPr="007737E9" w:rsidRDefault="00F151AF" w:rsidP="0092164D">
      <w:pPr>
        <w:numPr>
          <w:ilvl w:val="4"/>
          <w:numId w:val="5"/>
        </w:numPr>
        <w:tabs>
          <w:tab w:val="clear" w:pos="2160"/>
          <w:tab w:val="num" w:pos="426"/>
        </w:tabs>
        <w:spacing w:line="276" w:lineRule="auto"/>
        <w:ind w:left="0" w:firstLine="0"/>
        <w:jc w:val="both"/>
        <w:rPr>
          <w:rFonts w:cs="Times New Roman"/>
          <w:u w:val="single"/>
        </w:rPr>
      </w:pPr>
      <w:r w:rsidRPr="007737E9">
        <w:rPr>
          <w:rFonts w:cs="Times New Roman"/>
          <w:u w:val="single"/>
        </w:rPr>
        <w:t>В сфере трудовой деятельности:</w:t>
      </w:r>
    </w:p>
    <w:p w:rsidR="00F151AF" w:rsidRPr="007737E9" w:rsidRDefault="00F151AF" w:rsidP="0092164D">
      <w:pPr>
        <w:numPr>
          <w:ilvl w:val="0"/>
          <w:numId w:val="12"/>
        </w:numPr>
        <w:spacing w:line="276" w:lineRule="auto"/>
        <w:jc w:val="both"/>
        <w:rPr>
          <w:rFonts w:cs="Times New Roman"/>
          <w:u w:val="single"/>
        </w:rPr>
      </w:pPr>
      <w:r w:rsidRPr="007737E9">
        <w:rPr>
          <w:rFonts w:cs="Times New Roman"/>
        </w:rPr>
        <w:t>знание и соблюдение правил работы в кабинете биологии;</w:t>
      </w:r>
    </w:p>
    <w:p w:rsidR="00F151AF" w:rsidRPr="007737E9" w:rsidRDefault="00F151AF" w:rsidP="0092164D">
      <w:pPr>
        <w:numPr>
          <w:ilvl w:val="0"/>
          <w:numId w:val="12"/>
        </w:numPr>
        <w:tabs>
          <w:tab w:val="clear" w:pos="720"/>
          <w:tab w:val="num" w:pos="142"/>
        </w:tabs>
        <w:spacing w:line="276" w:lineRule="auto"/>
        <w:ind w:left="0" w:firstLine="426"/>
        <w:jc w:val="both"/>
        <w:rPr>
          <w:rFonts w:cs="Times New Roman"/>
          <w:u w:val="single"/>
        </w:rPr>
      </w:pPr>
      <w:r w:rsidRPr="007737E9">
        <w:rPr>
          <w:rFonts w:cs="Times New Roman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  <w:u w:val="single"/>
        </w:rPr>
      </w:pPr>
      <w:r w:rsidRPr="007737E9">
        <w:rPr>
          <w:rFonts w:cs="Times New Roman"/>
          <w:u w:val="single"/>
        </w:rPr>
        <w:t>4.В сфере физической деятельности:</w:t>
      </w:r>
    </w:p>
    <w:p w:rsidR="00F151AF" w:rsidRPr="007737E9" w:rsidRDefault="00F151AF" w:rsidP="0092164D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lastRenderedPageBreak/>
        <w:t>освоение приёмов выращивания и размножения культурных растений, ухода за ними.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  <w:u w:val="single"/>
        </w:rPr>
      </w:pPr>
      <w:r w:rsidRPr="007737E9">
        <w:rPr>
          <w:rFonts w:cs="Times New Roman"/>
          <w:u w:val="single"/>
        </w:rPr>
        <w:t>5. В эстетической сфере:</w:t>
      </w:r>
    </w:p>
    <w:p w:rsidR="00F151AF" w:rsidRPr="007737E9" w:rsidRDefault="00F151AF" w:rsidP="0092164D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выявление эстетических достоинств объектов живой природы.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  <w:bCs/>
          <w:color w:val="000000"/>
        </w:rPr>
      </w:pPr>
      <w:r w:rsidRPr="007737E9">
        <w:rPr>
          <w:rFonts w:cs="Times New Roman"/>
        </w:rPr>
        <w:tab/>
      </w:r>
      <w:r w:rsidRPr="007737E9">
        <w:rPr>
          <w:rFonts w:cs="Times New Roman"/>
          <w:bCs/>
        </w:rPr>
        <w:t>Для контроля и оценивания знаний учащихся по биологии в 5 классе проводится вводная, промежуточная, итоговая диагностика</w:t>
      </w:r>
      <w:r w:rsidRPr="007737E9">
        <w:rPr>
          <w:rFonts w:cs="Times New Roman"/>
          <w:bCs/>
          <w:color w:val="000000"/>
        </w:rPr>
        <w:t>. По разделам проводится разноуровневое тестирование.</w:t>
      </w:r>
    </w:p>
    <w:p w:rsidR="00F151AF" w:rsidRPr="007737E9" w:rsidRDefault="00F151AF" w:rsidP="00F54B65">
      <w:pPr>
        <w:spacing w:line="360" w:lineRule="auto"/>
        <w:rPr>
          <w:rFonts w:cs="Times New Roman"/>
          <w:b/>
          <w:bCs/>
        </w:rPr>
      </w:pPr>
    </w:p>
    <w:p w:rsidR="00F151AF" w:rsidRPr="007737E9" w:rsidRDefault="00F151AF" w:rsidP="0092164D">
      <w:pPr>
        <w:spacing w:line="276" w:lineRule="auto"/>
        <w:jc w:val="center"/>
        <w:rPr>
          <w:rFonts w:cs="Times New Roman"/>
          <w:b/>
          <w:bCs/>
        </w:rPr>
      </w:pPr>
      <w:r w:rsidRPr="007737E9">
        <w:rPr>
          <w:rFonts w:cs="Times New Roman"/>
          <w:b/>
          <w:bCs/>
        </w:rPr>
        <w:t xml:space="preserve">СОДЕРЖАНИЕ </w:t>
      </w:r>
      <w:r w:rsidR="00166740" w:rsidRPr="007737E9">
        <w:rPr>
          <w:rFonts w:cs="Times New Roman"/>
          <w:b/>
          <w:bCs/>
        </w:rPr>
        <w:t>УЧЕБНОГО ПРЕДМЕТА</w:t>
      </w:r>
    </w:p>
    <w:p w:rsidR="00F151AF" w:rsidRPr="007737E9" w:rsidRDefault="00F151AF" w:rsidP="0092164D">
      <w:pPr>
        <w:spacing w:line="276" w:lineRule="auto"/>
        <w:jc w:val="center"/>
        <w:rPr>
          <w:rFonts w:cs="Times New Roman"/>
          <w:b/>
          <w:bCs/>
        </w:rPr>
      </w:pPr>
      <w:r w:rsidRPr="007737E9">
        <w:rPr>
          <w:rFonts w:cs="Times New Roman"/>
          <w:b/>
          <w:bCs/>
        </w:rPr>
        <w:t>Биология. Введение в биологию. 5 класс (Концентрический курс)</w:t>
      </w:r>
    </w:p>
    <w:p w:rsidR="00F151AF" w:rsidRPr="007737E9" w:rsidRDefault="00900965" w:rsidP="0092164D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(34</w:t>
      </w:r>
      <w:r w:rsidR="00F151AF" w:rsidRPr="007737E9">
        <w:rPr>
          <w:rFonts w:cs="Times New Roman"/>
          <w:b/>
          <w:bCs/>
        </w:rPr>
        <w:t xml:space="preserve"> ч, 1ч в неделю)</w:t>
      </w:r>
    </w:p>
    <w:p w:rsidR="00F151AF" w:rsidRPr="007737E9" w:rsidRDefault="00F151AF" w:rsidP="0092164D">
      <w:pPr>
        <w:spacing w:line="276" w:lineRule="auto"/>
        <w:jc w:val="center"/>
        <w:rPr>
          <w:rFonts w:cs="Times New Roman"/>
          <w:b/>
          <w:i/>
          <w:iCs/>
        </w:rPr>
      </w:pPr>
      <w:r w:rsidRPr="007737E9">
        <w:rPr>
          <w:rFonts w:cs="Times New Roman"/>
          <w:b/>
          <w:i/>
          <w:iCs/>
        </w:rPr>
        <w:t>Раздел 1. Живой организм: строение и изучение (8 ч)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Биология —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  <w:b/>
          <w:i/>
        </w:rPr>
      </w:pPr>
      <w:r w:rsidRPr="007737E9">
        <w:rPr>
          <w:rFonts w:cs="Times New Roman"/>
        </w:rPr>
        <w:tab/>
      </w:r>
      <w:r w:rsidRPr="007737E9">
        <w:rPr>
          <w:rFonts w:cs="Times New Roman"/>
          <w:b/>
          <w:i/>
        </w:rPr>
        <w:t>Лабораторные и практические работы: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>Знакомство с оборудованием для научных исследований.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>Проведение наблюдений, опытов и измерений с целью конкретизации знаний о методах изучения природы.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>Устройство ручной лупы, светового микроскопа*.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  <w:i/>
        </w:rPr>
      </w:pPr>
      <w:r w:rsidRPr="007737E9">
        <w:rPr>
          <w:rFonts w:cs="Times New Roman"/>
        </w:rPr>
        <w:tab/>
      </w:r>
      <w:r w:rsidRPr="007737E9">
        <w:rPr>
          <w:rFonts w:cs="Times New Roman"/>
          <w:i/>
        </w:rPr>
        <w:t>Строение клеток живых организмов (на готовых микропрепаратах).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>Строение клеток кожицы чешуи лука*.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>Определение состава семян пшеницы.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>Определение физических свойств белков, жиров, углеводов.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  <w:b/>
        </w:rPr>
      </w:pPr>
      <w:r w:rsidRPr="007737E9">
        <w:rPr>
          <w:rFonts w:cs="Times New Roman"/>
          <w:b/>
        </w:rPr>
        <w:t>Предметные результаты обучения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 xml:space="preserve">Учащиеся </w:t>
      </w:r>
      <w:r w:rsidRPr="007737E9">
        <w:rPr>
          <w:rFonts w:cs="Times New Roman"/>
          <w:b/>
        </w:rPr>
        <w:t>должны знать: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основные признаки живой природы;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устройство светового микроскопа;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основные органоиды клетки;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основные органические и минеральные вещества, входящие в состав клетки;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ведущих естествоиспытателей и их роль в изучении природы.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 xml:space="preserve">Учащиеся </w:t>
      </w:r>
      <w:r w:rsidRPr="007737E9">
        <w:rPr>
          <w:rFonts w:cs="Times New Roman"/>
          <w:b/>
        </w:rPr>
        <w:t>должны уметь: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объяснять значение биологических знаний в повседневной жизни;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характеризовать методы биологических исследований;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работать с лупой и световым микроскопом;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lastRenderedPageBreak/>
        <w:t>— узнавать на таблицах и микропрепаратах основные органоиды клетки;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объяснять роль органических и минеральных веществ в клетке;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соблюдать правила поведения и работы с приборами и инструментами в кабинете биологии.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  <w:b/>
        </w:rPr>
      </w:pPr>
      <w:r w:rsidRPr="007737E9">
        <w:rPr>
          <w:rFonts w:cs="Times New Roman"/>
          <w:b/>
        </w:rPr>
        <w:t>Метапредметные результаты обучения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 xml:space="preserve">Учащиеся должны </w:t>
      </w:r>
      <w:r w:rsidRPr="007737E9">
        <w:rPr>
          <w:rFonts w:cs="Times New Roman"/>
          <w:b/>
        </w:rPr>
        <w:t>уметь: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проводить простейшие наблюдения, измерения, опыты;</w:t>
      </w:r>
    </w:p>
    <w:p w:rsidR="00F151AF" w:rsidRPr="007737E9" w:rsidRDefault="00F151AF" w:rsidP="0092164D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737E9">
        <w:rPr>
          <w:rFonts w:cs="Times New Roman"/>
        </w:rPr>
        <w:t>ставить учебную задачу под руководством учителя;</w:t>
      </w:r>
    </w:p>
    <w:p w:rsidR="00F151AF" w:rsidRPr="007737E9" w:rsidRDefault="00F151AF" w:rsidP="0092164D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737E9">
        <w:rPr>
          <w:rFonts w:cs="Times New Roman"/>
        </w:rPr>
        <w:t>систематизировать и обобщать разные виды информации;</w:t>
      </w:r>
    </w:p>
    <w:p w:rsidR="00F151AF" w:rsidRPr="007737E9" w:rsidRDefault="00F151AF" w:rsidP="0092164D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rFonts w:cs="Times New Roman"/>
        </w:rPr>
      </w:pPr>
      <w:r w:rsidRPr="007737E9">
        <w:rPr>
          <w:rFonts w:cs="Times New Roman"/>
        </w:rPr>
        <w:t>составлять план выполнения учебной задачи.</w:t>
      </w:r>
    </w:p>
    <w:p w:rsidR="00F151AF" w:rsidRPr="007737E9" w:rsidRDefault="00F151AF" w:rsidP="0092164D">
      <w:pPr>
        <w:spacing w:line="276" w:lineRule="auto"/>
        <w:jc w:val="center"/>
        <w:rPr>
          <w:rFonts w:cs="Times New Roman"/>
          <w:b/>
          <w:i/>
          <w:iCs/>
        </w:rPr>
      </w:pPr>
      <w:r w:rsidRPr="007737E9">
        <w:rPr>
          <w:rFonts w:cs="Times New Roman"/>
          <w:b/>
          <w:i/>
          <w:iCs/>
        </w:rPr>
        <w:t>Раздел 2. Многообразие живых организмов (14 ч)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</w:p>
    <w:p w:rsidR="00F151AF" w:rsidRPr="007737E9" w:rsidRDefault="00F151AF" w:rsidP="0092164D">
      <w:pPr>
        <w:spacing w:line="276" w:lineRule="auto"/>
        <w:jc w:val="both"/>
        <w:rPr>
          <w:rFonts w:cs="Times New Roman"/>
          <w:b/>
        </w:rPr>
      </w:pPr>
      <w:r w:rsidRPr="007737E9">
        <w:rPr>
          <w:rFonts w:cs="Times New Roman"/>
          <w:b/>
        </w:rPr>
        <w:t>Предметные результаты обучения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 xml:space="preserve">Учащиеся </w:t>
      </w:r>
      <w:r w:rsidRPr="007737E9">
        <w:rPr>
          <w:rFonts w:cs="Times New Roman"/>
          <w:b/>
        </w:rPr>
        <w:t>должны знать: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существенные признаки строения и жизнедеятельности изучаемых биологических объектов;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основные признаки представителей царств живой природы.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 xml:space="preserve">Учащиеся </w:t>
      </w:r>
      <w:r w:rsidRPr="007737E9">
        <w:rPr>
          <w:rFonts w:cs="Times New Roman"/>
          <w:b/>
        </w:rPr>
        <w:t>должны уметь: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определять принадлежность биологических объектов к одному из царств живой природы;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устанавливать черты сходства и различия у представителей основных царств;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различать изученные объекты в природе, на таблицах;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устанавливать черты приспособленности организмов к среде обитания;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объяснять роль представителей царств живой природы в жизни человека.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  <w:b/>
        </w:rPr>
      </w:pPr>
      <w:r w:rsidRPr="007737E9">
        <w:rPr>
          <w:rFonts w:cs="Times New Roman"/>
          <w:b/>
        </w:rPr>
        <w:t>Метапредметные результаты обучения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 xml:space="preserve">Учащиеся </w:t>
      </w:r>
      <w:r w:rsidRPr="007737E9">
        <w:rPr>
          <w:rFonts w:cs="Times New Roman"/>
          <w:b/>
        </w:rPr>
        <w:t>должны уметь: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проводить простейшую классификацию живых организмов по отдельным царствам;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использовать дополнительные источники информации для выполнения учебной задачи;</w:t>
      </w:r>
    </w:p>
    <w:p w:rsidR="00F151AF" w:rsidRPr="007737E9" w:rsidRDefault="00F151AF" w:rsidP="0092164D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cs="Times New Roman"/>
        </w:rPr>
      </w:pPr>
      <w:r w:rsidRPr="007737E9">
        <w:rPr>
          <w:rFonts w:cs="Times New Roman"/>
        </w:rPr>
        <w:t>самостоятельно готовить устное сообщение на 2— 3 мин.</w:t>
      </w:r>
    </w:p>
    <w:p w:rsidR="00F151AF" w:rsidRPr="007737E9" w:rsidRDefault="00F151AF" w:rsidP="0092164D">
      <w:pPr>
        <w:spacing w:line="276" w:lineRule="auto"/>
        <w:jc w:val="center"/>
        <w:rPr>
          <w:rFonts w:cs="Times New Roman"/>
          <w:b/>
          <w:i/>
          <w:iCs/>
        </w:rPr>
      </w:pPr>
      <w:r w:rsidRPr="007737E9">
        <w:rPr>
          <w:rFonts w:cs="Times New Roman"/>
          <w:b/>
          <w:i/>
          <w:iCs/>
        </w:rPr>
        <w:t>Раздел 3. Среда обитания живых организмов (4 ч)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  <w:b/>
          <w:i/>
        </w:rPr>
      </w:pPr>
      <w:r w:rsidRPr="007737E9">
        <w:rPr>
          <w:rFonts w:cs="Times New Roman"/>
        </w:rPr>
        <w:tab/>
      </w:r>
      <w:r w:rsidRPr="007737E9">
        <w:rPr>
          <w:rFonts w:cs="Times New Roman"/>
          <w:b/>
          <w:i/>
        </w:rPr>
        <w:t>Лабораторные и практические работы: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lastRenderedPageBreak/>
        <w:tab/>
        <w:t>Определение (узнавание) наиболее распространённых растений и животных с использованием различных источников информации фотографий, атласов определителей, чучел,</w:t>
      </w:r>
      <w:r w:rsidR="00F54B65" w:rsidRPr="007737E9">
        <w:rPr>
          <w:rFonts w:cs="Times New Roman"/>
        </w:rPr>
        <w:t xml:space="preserve"> </w:t>
      </w:r>
      <w:r w:rsidRPr="007737E9">
        <w:rPr>
          <w:rFonts w:cs="Times New Roman"/>
        </w:rPr>
        <w:t>гербариев и др.). Исследование особенностей строения растений и животных, связанных со средой обитания.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>Знакомство с экологическими проблемами местности и доступными путями их решения.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  <w:b/>
        </w:rPr>
      </w:pPr>
      <w:r w:rsidRPr="007737E9">
        <w:rPr>
          <w:rFonts w:cs="Times New Roman"/>
          <w:b/>
        </w:rPr>
        <w:t>Предметные результаты обучения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 xml:space="preserve">Учащиеся </w:t>
      </w:r>
      <w:r w:rsidRPr="007737E9">
        <w:rPr>
          <w:rFonts w:cs="Times New Roman"/>
          <w:b/>
        </w:rPr>
        <w:t>должны знать: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основные среды обитания живых организмов;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природные зоны нашей планеты, их обитателей.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 xml:space="preserve">Учащиеся </w:t>
      </w:r>
      <w:r w:rsidRPr="007737E9">
        <w:rPr>
          <w:rFonts w:cs="Times New Roman"/>
          <w:b/>
        </w:rPr>
        <w:t>должны уметь: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сравнивать различные среды обитания;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характеризовать условия жизни в различных средах обитания;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сравнивать условия обитания в различных природных зонах;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выявлять черты приспособленности живых организмов к определённым условиям;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приводить примеры обитателей морей и океанов;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наблюдать за живыми организмами.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  <w:b/>
        </w:rPr>
      </w:pPr>
      <w:r w:rsidRPr="007737E9">
        <w:rPr>
          <w:rFonts w:cs="Times New Roman"/>
          <w:b/>
        </w:rPr>
        <w:t>Метапредметные результаты обучения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 xml:space="preserve">Учащиеся </w:t>
      </w:r>
      <w:r w:rsidRPr="007737E9">
        <w:rPr>
          <w:rFonts w:cs="Times New Roman"/>
          <w:b/>
        </w:rPr>
        <w:t>должны уметь: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находить и использовать причинно следственные связи;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строить, выдвигать и формулировать простейшие гипотезы;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  <w:b/>
        </w:rPr>
      </w:pPr>
      <w:r w:rsidRPr="007737E9">
        <w:rPr>
          <w:rFonts w:cs="Times New Roman"/>
        </w:rPr>
        <w:t xml:space="preserve">— выделять в тексте смысловые части и озаглавливать их, ставить вопросы к тексту. </w:t>
      </w:r>
    </w:p>
    <w:p w:rsidR="00F151AF" w:rsidRPr="007737E9" w:rsidRDefault="00F151AF" w:rsidP="0092164D">
      <w:pPr>
        <w:spacing w:line="276" w:lineRule="auto"/>
        <w:jc w:val="center"/>
        <w:rPr>
          <w:rFonts w:cs="Times New Roman"/>
          <w:b/>
          <w:i/>
          <w:iCs/>
        </w:rPr>
      </w:pPr>
      <w:r w:rsidRPr="007737E9">
        <w:rPr>
          <w:rFonts w:cs="Times New Roman"/>
          <w:b/>
          <w:i/>
          <w:iCs/>
        </w:rPr>
        <w:t>Раздел 4. Человек на Земле (4 ч)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  <w:i/>
          <w:iCs/>
        </w:rPr>
        <w:tab/>
      </w:r>
      <w:r w:rsidRPr="007737E9">
        <w:rPr>
          <w:rFonts w:cs="Times New Roman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 век). Изменения в природе, вызванные деятельностью чело 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защитапланеты от всех видов загрязнений. Здоровье человека и безопасность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 Демонстрация Ядовитые растения и опасные животные своей местности.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  <w:b/>
          <w:i/>
        </w:rPr>
      </w:pPr>
      <w:r w:rsidRPr="007737E9">
        <w:rPr>
          <w:rFonts w:cs="Times New Roman"/>
        </w:rPr>
        <w:tab/>
      </w:r>
      <w:r w:rsidRPr="007737E9">
        <w:rPr>
          <w:rFonts w:cs="Times New Roman"/>
          <w:b/>
          <w:i/>
        </w:rPr>
        <w:t>Лабораторные и практические работы: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>Измерение своего роста и массы тела.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>Овладение простейшими способами оказания первой доврачебной помощи.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  <w:b/>
        </w:rPr>
      </w:pPr>
      <w:r w:rsidRPr="007737E9">
        <w:rPr>
          <w:rFonts w:cs="Times New Roman"/>
          <w:b/>
        </w:rPr>
        <w:t>Предметные результаты обучения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 xml:space="preserve">Учащиеся </w:t>
      </w:r>
      <w:r w:rsidRPr="007737E9">
        <w:rPr>
          <w:rFonts w:cs="Times New Roman"/>
          <w:b/>
        </w:rPr>
        <w:t>должны знать: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предков человека, их характерные черты, образ жизни;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основные экологические проблемы, стоящие перед современным человечеством;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правила поведения человека в опасных ситуациях природного происхождения;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простейшие способы оказания первой помощи при ожогах, обморожении и др.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 xml:space="preserve">Учащиеся </w:t>
      </w:r>
      <w:r w:rsidRPr="007737E9">
        <w:rPr>
          <w:rFonts w:cs="Times New Roman"/>
          <w:b/>
        </w:rPr>
        <w:t>должны уметь: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lastRenderedPageBreak/>
        <w:t>— объяснять причины негативного влияния хозяйственной деятельности человека на природу;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объяснять роль растений и животных в жизни человека;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обосновывать необходимость принятия мер по охране живой природы;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соблюдать правила поведения в природе;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различать на живых объектах, таблицах опасные для жизни человека виды растений и животных;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вести здоровый образ жизни и проводить борьбу с вредными привычками своих товарищей.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  <w:b/>
        </w:rPr>
      </w:pPr>
      <w:r w:rsidRPr="007737E9">
        <w:rPr>
          <w:rFonts w:cs="Times New Roman"/>
          <w:b/>
        </w:rPr>
        <w:t>Метапредметные результаты обучения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ab/>
        <w:t>Учащиеся должны уметь: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работать в соответствии с поставленной задачей;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составлять простой и сложный план текста;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участвовать в совместной деятельности;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работать с текстом параграфа и его компонентами;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узнавать изучаемые объекты на таблицах, в природе.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  <w:b/>
        </w:rPr>
      </w:pPr>
      <w:r w:rsidRPr="007737E9">
        <w:rPr>
          <w:rFonts w:cs="Times New Roman"/>
          <w:b/>
        </w:rPr>
        <w:t>Личностные результаты обучения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Формирование ответственного отношения к обучению;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формирование познавательных интересов и мотивов к бучению;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формирование навыков поведения в природе, осознания ценности живых объектов;</w:t>
      </w:r>
    </w:p>
    <w:p w:rsidR="00F151AF" w:rsidRPr="007737E9" w:rsidRDefault="00F151AF" w:rsidP="0092164D">
      <w:p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— осознание ценности здорового и безопасного образа жизни;</w:t>
      </w:r>
    </w:p>
    <w:p w:rsidR="00F151AF" w:rsidRPr="007737E9" w:rsidRDefault="00F151AF" w:rsidP="0092164D">
      <w:pPr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7737E9">
        <w:rPr>
          <w:rFonts w:cs="Times New Roman"/>
        </w:rPr>
        <w:t>формирование основ экологической культуры.</w:t>
      </w:r>
    </w:p>
    <w:p w:rsidR="00F151AF" w:rsidRPr="007737E9" w:rsidRDefault="00F151AF" w:rsidP="0092164D">
      <w:pPr>
        <w:spacing w:line="276" w:lineRule="auto"/>
        <w:ind w:left="360"/>
        <w:jc w:val="both"/>
      </w:pPr>
      <w:r w:rsidRPr="007737E9">
        <w:t>Ученик получит возможность учиться:</w:t>
      </w:r>
    </w:p>
    <w:p w:rsidR="00F151AF" w:rsidRPr="007737E9" w:rsidRDefault="00F151AF" w:rsidP="0092164D">
      <w:pPr>
        <w:numPr>
          <w:ilvl w:val="0"/>
          <w:numId w:val="10"/>
        </w:numPr>
        <w:spacing w:line="276" w:lineRule="auto"/>
        <w:jc w:val="both"/>
      </w:pPr>
      <w:r w:rsidRPr="007737E9">
        <w:rPr>
          <w:iCs/>
        </w:rPr>
        <w:t> </w:t>
      </w:r>
      <w:r w:rsidRPr="007737E9">
        <w:t>соблюдать правила работы в кабинете биологии, с биологическими приборами и инструментами;</w:t>
      </w:r>
    </w:p>
    <w:p w:rsidR="00F151AF" w:rsidRPr="007737E9" w:rsidRDefault="00F151AF" w:rsidP="0092164D">
      <w:pPr>
        <w:numPr>
          <w:ilvl w:val="0"/>
          <w:numId w:val="10"/>
        </w:numPr>
        <w:spacing w:line="276" w:lineRule="auto"/>
        <w:jc w:val="both"/>
      </w:pPr>
      <w:r w:rsidRPr="007737E9">
        <w:rPr>
          <w:iCs/>
        </w:rPr>
        <w:t> </w:t>
      </w:r>
      <w:r w:rsidRPr="007737E9">
        <w:t>использовать приёмы оказания первой помощи при отравлении ядовитыми грибами,</w:t>
      </w:r>
    </w:p>
    <w:p w:rsidR="00F151AF" w:rsidRPr="007737E9" w:rsidRDefault="00F151AF" w:rsidP="0092164D">
      <w:pPr>
        <w:numPr>
          <w:ilvl w:val="0"/>
          <w:numId w:val="10"/>
        </w:numPr>
        <w:spacing w:line="276" w:lineRule="auto"/>
        <w:jc w:val="both"/>
      </w:pPr>
      <w:r w:rsidRPr="007737E9">
        <w:t>выделять эстетические достоинства некоторых объектов живой природы;</w:t>
      </w:r>
    </w:p>
    <w:p w:rsidR="00F151AF" w:rsidRPr="007737E9" w:rsidRDefault="00F151AF" w:rsidP="0092164D">
      <w:pPr>
        <w:numPr>
          <w:ilvl w:val="0"/>
          <w:numId w:val="10"/>
        </w:numPr>
        <w:spacing w:line="276" w:lineRule="auto"/>
        <w:jc w:val="both"/>
      </w:pPr>
      <w:r w:rsidRPr="007737E9">
        <w:t> осознанно соблюдать основные принципы и правила отношения к живой природе;</w:t>
      </w:r>
    </w:p>
    <w:p w:rsidR="00F151AF" w:rsidRPr="007737E9" w:rsidRDefault="00F151AF" w:rsidP="0092164D">
      <w:pPr>
        <w:numPr>
          <w:ilvl w:val="0"/>
          <w:numId w:val="10"/>
        </w:numPr>
        <w:spacing w:line="276" w:lineRule="auto"/>
        <w:jc w:val="both"/>
      </w:pPr>
      <w:r w:rsidRPr="007737E9">
        <w:rPr>
          <w:iCs/>
        </w:rPr>
        <w:t> </w:t>
      </w:r>
      <w:r w:rsidRPr="007737E9"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F151AF" w:rsidRPr="007737E9" w:rsidRDefault="00F151AF" w:rsidP="0092164D">
      <w:pPr>
        <w:numPr>
          <w:ilvl w:val="0"/>
          <w:numId w:val="10"/>
        </w:numPr>
        <w:spacing w:line="276" w:lineRule="auto"/>
        <w:jc w:val="both"/>
      </w:pPr>
      <w:r w:rsidRPr="007737E9">
        <w:rPr>
          <w:iCs/>
        </w:rPr>
        <w:t> </w:t>
      </w:r>
      <w:r w:rsidRPr="007737E9"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F441A4" w:rsidRPr="007737E9" w:rsidRDefault="00F151AF" w:rsidP="007C6F09">
      <w:pPr>
        <w:numPr>
          <w:ilvl w:val="0"/>
          <w:numId w:val="10"/>
        </w:numPr>
        <w:spacing w:line="276" w:lineRule="auto"/>
        <w:jc w:val="both"/>
      </w:pPr>
      <w:r w:rsidRPr="007737E9">
        <w:rPr>
          <w:iCs/>
        </w:rPr>
        <w:t> </w:t>
      </w:r>
      <w:r w:rsidRPr="007737E9">
        <w:t>выбирать целевые и смысловые установки в своих действиях и поступках по отношению к живой природе.</w:t>
      </w:r>
    </w:p>
    <w:p w:rsidR="00F441A4" w:rsidRPr="007737E9" w:rsidRDefault="00F441A4" w:rsidP="0092164D">
      <w:pPr>
        <w:spacing w:line="276" w:lineRule="auto"/>
        <w:ind w:left="720"/>
        <w:jc w:val="both"/>
        <w:rPr>
          <w:rFonts w:cs="Times New Roman"/>
        </w:rPr>
      </w:pPr>
    </w:p>
    <w:p w:rsidR="00C73487" w:rsidRPr="00EA2C10" w:rsidRDefault="007C6F09" w:rsidP="00EA2C10">
      <w:pPr>
        <w:spacing w:line="360" w:lineRule="auto"/>
        <w:jc w:val="center"/>
      </w:pPr>
      <w:r w:rsidRPr="007737E9">
        <w:rPr>
          <w:b/>
        </w:rPr>
        <w:t>Т</w:t>
      </w:r>
      <w:r w:rsidR="00166740" w:rsidRPr="007737E9">
        <w:rPr>
          <w:b/>
        </w:rPr>
        <w:t>ЕМАТИЧЕСКОЕ ПЛАНИРОВАНИЕ</w:t>
      </w:r>
    </w:p>
    <w:tbl>
      <w:tblPr>
        <w:tblStyle w:val="a6"/>
        <w:tblW w:w="9571" w:type="dxa"/>
        <w:tblLook w:val="04A0"/>
      </w:tblPr>
      <w:tblGrid>
        <w:gridCol w:w="856"/>
        <w:gridCol w:w="5876"/>
        <w:gridCol w:w="979"/>
        <w:gridCol w:w="930"/>
        <w:gridCol w:w="930"/>
      </w:tblGrid>
      <w:tr w:rsidR="007C6F09" w:rsidRPr="007737E9" w:rsidTr="007C6F09">
        <w:trPr>
          <w:trHeight w:val="596"/>
        </w:trPr>
        <w:tc>
          <w:tcPr>
            <w:tcW w:w="849" w:type="dxa"/>
            <w:vAlign w:val="center"/>
          </w:tcPr>
          <w:p w:rsidR="007C6F09" w:rsidRPr="007737E9" w:rsidRDefault="007C6F09" w:rsidP="00E76334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№</w:t>
            </w:r>
          </w:p>
          <w:p w:rsidR="007C6F09" w:rsidRPr="007737E9" w:rsidRDefault="007C6F09" w:rsidP="00E76334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урока</w:t>
            </w:r>
          </w:p>
        </w:tc>
        <w:tc>
          <w:tcPr>
            <w:tcW w:w="5883" w:type="dxa"/>
            <w:vAlign w:val="center"/>
          </w:tcPr>
          <w:p w:rsidR="007C6F09" w:rsidRPr="007737E9" w:rsidRDefault="007C6F09" w:rsidP="00E76334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Тема урока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Кол-во часов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Дата</w:t>
            </w:r>
          </w:p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(план)</w:t>
            </w:r>
          </w:p>
        </w:tc>
        <w:tc>
          <w:tcPr>
            <w:tcW w:w="930" w:type="dxa"/>
          </w:tcPr>
          <w:p w:rsidR="007C6F09" w:rsidRPr="007737E9" w:rsidRDefault="007C6F09" w:rsidP="007C6F09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Дата</w:t>
            </w:r>
          </w:p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(факт)</w:t>
            </w:r>
          </w:p>
        </w:tc>
      </w:tr>
      <w:tr w:rsidR="007C6F09" w:rsidRPr="007737E9" w:rsidTr="007C6F09">
        <w:trPr>
          <w:trHeight w:val="299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Раздел 1. Живой организм: строение и изучение </w:t>
            </w:r>
          </w:p>
        </w:tc>
        <w:tc>
          <w:tcPr>
            <w:tcW w:w="97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930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299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1(1)</w:t>
            </w:r>
          </w:p>
        </w:tc>
        <w:tc>
          <w:tcPr>
            <w:tcW w:w="5883" w:type="dxa"/>
          </w:tcPr>
          <w:p w:rsidR="007C6F09" w:rsidRPr="007737E9" w:rsidRDefault="008676FB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Что такое живой организм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10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2(2)</w:t>
            </w:r>
          </w:p>
        </w:tc>
        <w:tc>
          <w:tcPr>
            <w:tcW w:w="5883" w:type="dxa"/>
          </w:tcPr>
          <w:p w:rsidR="007C6F09" w:rsidRPr="007737E9" w:rsidRDefault="008676FB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Науки о живой природе 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299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3(3)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Методы изучения природы.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10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4(4)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Увеличительные приборы. Лабораторная работа №1 «Устройство ручной лупы, светового микроскопа».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5(5)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Клетка — элементарная единица живого. Лабораторная работа №2 «Строение клеток кожицы чешуи лука».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6(6)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Химический состав клетки. Лабораторная работа №3 «Определение состава семян пшеницы».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7(7)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Вещества и явления в окружающем мире.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8(8)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Великие естествоиспытатели.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5883" w:type="dxa"/>
          </w:tcPr>
          <w:p w:rsidR="007C6F09" w:rsidRPr="007737E9" w:rsidRDefault="007C6F09" w:rsidP="007C6F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Раздел 2. Многообразие живых организмов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14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1(9)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Развитие жизни на Земле.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2(10)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Разнообразие живого.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3(11)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Бактерии.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4(12)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Грибы.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5(13)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Водоросли.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6(14)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Мхи.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7(15)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Папоротники.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8(16)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Голосеменные растения.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9(17)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Покрытосеменные (цветковые) растения. Лабораторная работа №4 «Определение отдела растений».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10(18)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Значение растений в природе и жизни человека.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11(19)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Простейшие.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12(20)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Беспозвоночные.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13(21)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Позвоночные.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14(22)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Значение животных в природе и жизни человека.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5883" w:type="dxa"/>
          </w:tcPr>
          <w:p w:rsidR="007C6F09" w:rsidRPr="007737E9" w:rsidRDefault="007C6F09" w:rsidP="007C6F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Раздел 3.</w:t>
            </w: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 xml:space="preserve"> Среда обитания живых организмов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1(23)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Три среды обитания.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2(24)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Жизнь на разных материках.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3(25)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Природные зоны Земли.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4(26)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Жизнь в морях и океанах.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5(27)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Приспособленность организмов к среде обитания.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6(28)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Практическая работа «Биологические сообщества».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5883" w:type="dxa"/>
          </w:tcPr>
          <w:p w:rsidR="007C6F09" w:rsidRPr="007737E9" w:rsidRDefault="007C6F09" w:rsidP="007C6F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Раздел 4. Человек на Земле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1(29)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Научные представления о происхождении человека.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2(30)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Изменения в природе, вызванные деятельностью человека.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3(31)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Важнейшие экологические проблемы.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4(32)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Здоровье человека и безопасность жизни. Лабораторная работа №5  «Измерение своего роста и массы тела. Овладение простейшими способами оказания первой доврачебной помощи».</w:t>
            </w:r>
          </w:p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lastRenderedPageBreak/>
              <w:t>5(33)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Красная книга.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1(34)</w:t>
            </w: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Итоговый контроль </w:t>
            </w:r>
            <w:r w:rsidR="00900965"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  <w:t>(промежуточная аттестация)</w:t>
            </w: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  <w:r w:rsidRPr="007737E9"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7C6F09" w:rsidRPr="007737E9" w:rsidTr="007C6F09">
        <w:trPr>
          <w:trHeight w:val="322"/>
        </w:trPr>
        <w:tc>
          <w:tcPr>
            <w:tcW w:w="849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5883" w:type="dxa"/>
          </w:tcPr>
          <w:p w:rsidR="007C6F09" w:rsidRPr="007737E9" w:rsidRDefault="007C6F09" w:rsidP="00C73487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79" w:type="dxa"/>
            <w:vAlign w:val="center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30" w:type="dxa"/>
          </w:tcPr>
          <w:p w:rsidR="007C6F09" w:rsidRPr="007737E9" w:rsidRDefault="007C6F09" w:rsidP="00E45E0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</w:tbl>
    <w:p w:rsidR="00C73487" w:rsidRPr="007737E9" w:rsidRDefault="00B71B6D" w:rsidP="00C73487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lang w:eastAsia="en-US" w:bidi="ar-SA"/>
        </w:rPr>
      </w:pPr>
      <w:r w:rsidRPr="007737E9">
        <w:rPr>
          <w:rFonts w:eastAsiaTheme="minorHAnsi" w:cs="Times New Roman"/>
          <w:kern w:val="0"/>
          <w:lang w:eastAsia="en-US" w:bidi="ar-SA"/>
        </w:rPr>
        <w:t xml:space="preserve">             </w:t>
      </w:r>
      <w:r w:rsidR="00C73487" w:rsidRPr="007737E9">
        <w:rPr>
          <w:rFonts w:eastAsiaTheme="minorHAnsi" w:cs="Times New Roman"/>
          <w:kern w:val="0"/>
          <w:lang w:eastAsia="en-US" w:bidi="ar-SA"/>
        </w:rPr>
        <w:t xml:space="preserve">Всего                                                                               </w:t>
      </w:r>
      <w:r w:rsidRPr="007737E9">
        <w:rPr>
          <w:rFonts w:eastAsiaTheme="minorHAnsi" w:cs="Times New Roman"/>
          <w:kern w:val="0"/>
          <w:lang w:eastAsia="en-US" w:bidi="ar-SA"/>
        </w:rPr>
        <w:t xml:space="preserve"> </w:t>
      </w:r>
      <w:r w:rsidR="00900965">
        <w:rPr>
          <w:rFonts w:eastAsiaTheme="minorHAnsi" w:cs="Times New Roman"/>
          <w:kern w:val="0"/>
          <w:lang w:eastAsia="en-US" w:bidi="ar-SA"/>
        </w:rPr>
        <w:t>34 часа</w:t>
      </w:r>
      <w:r w:rsidRPr="007737E9">
        <w:rPr>
          <w:rFonts w:eastAsiaTheme="minorHAnsi" w:cs="Times New Roman"/>
          <w:kern w:val="0"/>
          <w:lang w:eastAsia="en-US" w:bidi="ar-SA"/>
        </w:rPr>
        <w:t>, из них</w:t>
      </w:r>
      <w:r w:rsidR="0099355B" w:rsidRPr="007737E9">
        <w:rPr>
          <w:rFonts w:eastAsiaTheme="minorHAnsi" w:cs="Times New Roman"/>
          <w:kern w:val="0"/>
          <w:lang w:eastAsia="en-US" w:bidi="ar-SA"/>
        </w:rPr>
        <w:t xml:space="preserve"> </w:t>
      </w:r>
      <w:r w:rsidRPr="007737E9">
        <w:rPr>
          <w:rFonts w:eastAsiaTheme="minorHAnsi" w:cs="Times New Roman"/>
          <w:kern w:val="0"/>
          <w:lang w:eastAsia="en-US" w:bidi="ar-SA"/>
        </w:rPr>
        <w:t>-</w:t>
      </w:r>
      <w:r w:rsidR="0099355B" w:rsidRPr="007737E9">
        <w:rPr>
          <w:rFonts w:eastAsiaTheme="minorHAnsi" w:cs="Times New Roman"/>
          <w:kern w:val="0"/>
          <w:lang w:eastAsia="en-US" w:bidi="ar-SA"/>
        </w:rPr>
        <w:t xml:space="preserve"> </w:t>
      </w:r>
      <w:r w:rsidRPr="007737E9">
        <w:rPr>
          <w:rFonts w:eastAsiaTheme="minorHAnsi" w:cs="Times New Roman"/>
          <w:kern w:val="0"/>
          <w:lang w:eastAsia="en-US" w:bidi="ar-SA"/>
        </w:rPr>
        <w:t xml:space="preserve">л.р.-5, п.р.-1 </w:t>
      </w:r>
    </w:p>
    <w:p w:rsidR="007E5012" w:rsidRPr="007737E9" w:rsidRDefault="007E5012" w:rsidP="005E084F">
      <w:pPr>
        <w:jc w:val="center"/>
        <w:rPr>
          <w:b/>
        </w:rPr>
      </w:pPr>
    </w:p>
    <w:p w:rsidR="007066E3" w:rsidRPr="007737E9" w:rsidRDefault="007066E3" w:rsidP="000F0DD7">
      <w:pPr>
        <w:jc w:val="center"/>
        <w:rPr>
          <w:b/>
        </w:rPr>
      </w:pPr>
      <w:bookmarkStart w:id="0" w:name="_GoBack"/>
      <w:bookmarkEnd w:id="0"/>
    </w:p>
    <w:p w:rsidR="00A0477A" w:rsidRPr="007737E9" w:rsidRDefault="00A0477A" w:rsidP="00A0477A">
      <w:pPr>
        <w:tabs>
          <w:tab w:val="left" w:pos="426"/>
        </w:tabs>
        <w:jc w:val="both"/>
      </w:pPr>
    </w:p>
    <w:p w:rsidR="00A0477A" w:rsidRPr="007737E9" w:rsidRDefault="00A0477A" w:rsidP="00A0477A">
      <w:pPr>
        <w:tabs>
          <w:tab w:val="left" w:pos="426"/>
        </w:tabs>
        <w:jc w:val="both"/>
      </w:pPr>
    </w:p>
    <w:p w:rsidR="00A0477A" w:rsidRPr="007737E9" w:rsidRDefault="00A0477A" w:rsidP="00A0477A">
      <w:pPr>
        <w:tabs>
          <w:tab w:val="left" w:pos="426"/>
        </w:tabs>
        <w:jc w:val="both"/>
      </w:pPr>
    </w:p>
    <w:sectPr w:rsidR="00A0477A" w:rsidRPr="007737E9" w:rsidSect="005236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DE5" w:rsidRDefault="00353DE5" w:rsidP="00B71B6D">
      <w:r>
        <w:separator/>
      </w:r>
    </w:p>
  </w:endnote>
  <w:endnote w:type="continuationSeparator" w:id="1">
    <w:p w:rsidR="00353DE5" w:rsidRDefault="00353DE5" w:rsidP="00B7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5735"/>
      <w:docPartObj>
        <w:docPartGallery w:val="Page Numbers (Bottom of Page)"/>
        <w:docPartUnique/>
      </w:docPartObj>
    </w:sdtPr>
    <w:sdtContent>
      <w:p w:rsidR="00B71B6D" w:rsidRDefault="002B032A">
        <w:pPr>
          <w:pStyle w:val="ab"/>
          <w:jc w:val="right"/>
        </w:pPr>
        <w:fldSimple w:instr=" PAGE   \* MERGEFORMAT ">
          <w:r w:rsidR="00461E2C">
            <w:rPr>
              <w:noProof/>
            </w:rPr>
            <w:t>2</w:t>
          </w:r>
        </w:fldSimple>
      </w:p>
    </w:sdtContent>
  </w:sdt>
  <w:p w:rsidR="00B71B6D" w:rsidRDefault="00B71B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DE5" w:rsidRDefault="00353DE5" w:rsidP="00B71B6D">
      <w:r>
        <w:separator/>
      </w:r>
    </w:p>
  </w:footnote>
  <w:footnote w:type="continuationSeparator" w:id="1">
    <w:p w:rsidR="00353DE5" w:rsidRDefault="00353DE5" w:rsidP="00B71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2"/>
    <w:multiLevelType w:val="multilevel"/>
    <w:tmpl w:val="F512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8A97D5A"/>
    <w:multiLevelType w:val="hybridMultilevel"/>
    <w:tmpl w:val="5D005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A141FD"/>
    <w:multiLevelType w:val="hybridMultilevel"/>
    <w:tmpl w:val="83166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A393D6C"/>
    <w:multiLevelType w:val="hybridMultilevel"/>
    <w:tmpl w:val="33268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0712C3E"/>
    <w:multiLevelType w:val="hybridMultilevel"/>
    <w:tmpl w:val="C436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7">
    <w:nsid w:val="649E4C03"/>
    <w:multiLevelType w:val="hybridMultilevel"/>
    <w:tmpl w:val="9F58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48444A"/>
    <w:multiLevelType w:val="hybridMultilevel"/>
    <w:tmpl w:val="40F4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64980"/>
    <w:multiLevelType w:val="hybridMultilevel"/>
    <w:tmpl w:val="987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EF6A60"/>
    <w:multiLevelType w:val="multilevel"/>
    <w:tmpl w:val="75D01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21"/>
  </w:num>
  <w:num w:numId="13">
    <w:abstractNumId w:val="15"/>
  </w:num>
  <w:num w:numId="14">
    <w:abstractNumId w:val="16"/>
  </w:num>
  <w:num w:numId="15">
    <w:abstractNumId w:val="18"/>
  </w:num>
  <w:num w:numId="16">
    <w:abstractNumId w:val="10"/>
  </w:num>
  <w:num w:numId="17">
    <w:abstractNumId w:val="12"/>
  </w:num>
  <w:num w:numId="18">
    <w:abstractNumId w:val="13"/>
  </w:num>
  <w:num w:numId="19">
    <w:abstractNumId w:val="14"/>
  </w:num>
  <w:num w:numId="20">
    <w:abstractNumId w:val="22"/>
  </w:num>
  <w:num w:numId="21">
    <w:abstractNumId w:val="20"/>
  </w:num>
  <w:num w:numId="22">
    <w:abstractNumId w:val="1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936"/>
    <w:rsid w:val="0007706B"/>
    <w:rsid w:val="000866F6"/>
    <w:rsid w:val="000F0DD7"/>
    <w:rsid w:val="00166740"/>
    <w:rsid w:val="00173F0E"/>
    <w:rsid w:val="00194AA0"/>
    <w:rsid w:val="001C7402"/>
    <w:rsid w:val="00207354"/>
    <w:rsid w:val="002B032A"/>
    <w:rsid w:val="002D0DCD"/>
    <w:rsid w:val="002F2B2B"/>
    <w:rsid w:val="00300440"/>
    <w:rsid w:val="00302BE7"/>
    <w:rsid w:val="00341A9E"/>
    <w:rsid w:val="00353DE5"/>
    <w:rsid w:val="00385B33"/>
    <w:rsid w:val="003F4544"/>
    <w:rsid w:val="00461E2C"/>
    <w:rsid w:val="0049289B"/>
    <w:rsid w:val="00504E3B"/>
    <w:rsid w:val="005236BF"/>
    <w:rsid w:val="00535AC0"/>
    <w:rsid w:val="00596C8D"/>
    <w:rsid w:val="005E084F"/>
    <w:rsid w:val="005F0C38"/>
    <w:rsid w:val="00617DBF"/>
    <w:rsid w:val="00622ACA"/>
    <w:rsid w:val="00631218"/>
    <w:rsid w:val="00682F41"/>
    <w:rsid w:val="00693B1D"/>
    <w:rsid w:val="006D2AD1"/>
    <w:rsid w:val="006E35AC"/>
    <w:rsid w:val="006E5874"/>
    <w:rsid w:val="007066E3"/>
    <w:rsid w:val="00740E5E"/>
    <w:rsid w:val="00745C2B"/>
    <w:rsid w:val="007737E9"/>
    <w:rsid w:val="007C6F09"/>
    <w:rsid w:val="007E5012"/>
    <w:rsid w:val="008078FC"/>
    <w:rsid w:val="008676FB"/>
    <w:rsid w:val="00900965"/>
    <w:rsid w:val="00906C9B"/>
    <w:rsid w:val="0092164D"/>
    <w:rsid w:val="0099355B"/>
    <w:rsid w:val="00A0477A"/>
    <w:rsid w:val="00A0564C"/>
    <w:rsid w:val="00A152B9"/>
    <w:rsid w:val="00A52403"/>
    <w:rsid w:val="00A61737"/>
    <w:rsid w:val="00A8253B"/>
    <w:rsid w:val="00A93722"/>
    <w:rsid w:val="00AF623A"/>
    <w:rsid w:val="00B23360"/>
    <w:rsid w:val="00B71B6D"/>
    <w:rsid w:val="00B807BB"/>
    <w:rsid w:val="00B81CB6"/>
    <w:rsid w:val="00B85067"/>
    <w:rsid w:val="00BA566F"/>
    <w:rsid w:val="00BB0C36"/>
    <w:rsid w:val="00C73487"/>
    <w:rsid w:val="00C93936"/>
    <w:rsid w:val="00CA0428"/>
    <w:rsid w:val="00D053F0"/>
    <w:rsid w:val="00D75BA8"/>
    <w:rsid w:val="00D90F78"/>
    <w:rsid w:val="00DC7A9D"/>
    <w:rsid w:val="00E21CFC"/>
    <w:rsid w:val="00E45E04"/>
    <w:rsid w:val="00E65EE2"/>
    <w:rsid w:val="00E76334"/>
    <w:rsid w:val="00E765BA"/>
    <w:rsid w:val="00E90C7B"/>
    <w:rsid w:val="00EA2C10"/>
    <w:rsid w:val="00EB0BF3"/>
    <w:rsid w:val="00EE605F"/>
    <w:rsid w:val="00EF42F3"/>
    <w:rsid w:val="00F151AF"/>
    <w:rsid w:val="00F1633F"/>
    <w:rsid w:val="00F328FD"/>
    <w:rsid w:val="00F441A4"/>
    <w:rsid w:val="00F54B65"/>
    <w:rsid w:val="00FC39E6"/>
    <w:rsid w:val="00FC7DD5"/>
    <w:rsid w:val="00FE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AF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1AF"/>
    <w:pPr>
      <w:spacing w:before="280" w:after="280"/>
    </w:pPr>
  </w:style>
  <w:style w:type="paragraph" w:customStyle="1" w:styleId="a4">
    <w:name w:val="А_основной"/>
    <w:basedOn w:val="a"/>
    <w:link w:val="a5"/>
    <w:qFormat/>
    <w:rsid w:val="00F151AF"/>
    <w:pPr>
      <w:widowControl/>
      <w:suppressAutoHyphens w:val="0"/>
      <w:spacing w:line="360" w:lineRule="auto"/>
      <w:ind w:firstLine="454"/>
      <w:jc w:val="both"/>
    </w:pPr>
    <w:rPr>
      <w:rFonts w:eastAsia="Calibri" w:cs="Times New Roman"/>
      <w:kern w:val="0"/>
      <w:sz w:val="28"/>
      <w:szCs w:val="28"/>
      <w:lang w:eastAsia="en-US" w:bidi="ar-SA"/>
    </w:rPr>
  </w:style>
  <w:style w:type="character" w:customStyle="1" w:styleId="a5">
    <w:name w:val="А_основной Знак"/>
    <w:link w:val="a4"/>
    <w:rsid w:val="00F151AF"/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7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A0477A"/>
    <w:rPr>
      <w:color w:val="0000FF"/>
      <w:u w:val="single"/>
    </w:rPr>
  </w:style>
  <w:style w:type="character" w:customStyle="1" w:styleId="BookAntiqua2">
    <w:name w:val="Основной текст + Book Antiqua2"/>
    <w:aliases w:val="82,5 pt2"/>
    <w:uiPriority w:val="99"/>
    <w:rsid w:val="00906C9B"/>
    <w:rPr>
      <w:rFonts w:ascii="Book Antiqua" w:eastAsia="Times New Roman" w:hAnsi="Book Antiqua" w:cs="Book Antiqua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6E587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1">
    <w:name w:val="Основной текст (2)_"/>
    <w:basedOn w:val="a0"/>
    <w:rsid w:val="006E5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6E58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 (2)"/>
    <w:basedOn w:val="21"/>
    <w:rsid w:val="006E5874"/>
    <w:rPr>
      <w:u w:val="single"/>
    </w:rPr>
  </w:style>
  <w:style w:type="paragraph" w:customStyle="1" w:styleId="20">
    <w:name w:val="Заголовок №2"/>
    <w:basedOn w:val="a"/>
    <w:link w:val="2"/>
    <w:rsid w:val="006E5874"/>
    <w:pPr>
      <w:widowControl/>
      <w:shd w:val="clear" w:color="auto" w:fill="FFFFFF"/>
      <w:suppressAutoHyphens w:val="0"/>
      <w:spacing w:before="960" w:line="322" w:lineRule="exact"/>
      <w:outlineLvl w:val="1"/>
    </w:pPr>
    <w:rPr>
      <w:rFonts w:eastAsia="Times New Roman" w:cs="Times New Roman"/>
      <w:kern w:val="0"/>
      <w:sz w:val="31"/>
      <w:szCs w:val="31"/>
      <w:lang w:eastAsia="en-US" w:bidi="ar-SA"/>
    </w:rPr>
  </w:style>
  <w:style w:type="paragraph" w:customStyle="1" w:styleId="30">
    <w:name w:val="Основной текст (3)"/>
    <w:basedOn w:val="a"/>
    <w:link w:val="3"/>
    <w:rsid w:val="006E5874"/>
    <w:pPr>
      <w:widowControl/>
      <w:shd w:val="clear" w:color="auto" w:fill="FFFFFF"/>
      <w:suppressAutoHyphens w:val="0"/>
      <w:spacing w:line="322" w:lineRule="exact"/>
      <w:ind w:hanging="280"/>
    </w:pPr>
    <w:rPr>
      <w:rFonts w:eastAsia="Times New Roman" w:cs="Times New Roman"/>
      <w:kern w:val="0"/>
      <w:sz w:val="27"/>
      <w:szCs w:val="27"/>
      <w:lang w:eastAsia="en-US" w:bidi="ar-SA"/>
    </w:rPr>
  </w:style>
  <w:style w:type="paragraph" w:styleId="a8">
    <w:name w:val="List Paragraph"/>
    <w:basedOn w:val="a"/>
    <w:uiPriority w:val="34"/>
    <w:qFormat/>
    <w:rsid w:val="00B71B6D"/>
    <w:pPr>
      <w:ind w:left="720"/>
      <w:contextualSpacing/>
    </w:pPr>
    <w:rPr>
      <w:rFonts w:cs="Mangal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71B6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71B6D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B71B6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B71B6D"/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AF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1AF"/>
    <w:pPr>
      <w:spacing w:before="280" w:after="280"/>
    </w:pPr>
  </w:style>
  <w:style w:type="paragraph" w:customStyle="1" w:styleId="a4">
    <w:name w:val="А_основной"/>
    <w:basedOn w:val="a"/>
    <w:link w:val="a5"/>
    <w:qFormat/>
    <w:rsid w:val="00F151AF"/>
    <w:pPr>
      <w:widowControl/>
      <w:suppressAutoHyphens w:val="0"/>
      <w:spacing w:line="360" w:lineRule="auto"/>
      <w:ind w:firstLine="454"/>
      <w:jc w:val="both"/>
    </w:pPr>
    <w:rPr>
      <w:rFonts w:eastAsia="Calibri" w:cs="Times New Roman"/>
      <w:kern w:val="0"/>
      <w:sz w:val="28"/>
      <w:szCs w:val="28"/>
      <w:lang w:eastAsia="en-US" w:bidi="ar-SA"/>
    </w:rPr>
  </w:style>
  <w:style w:type="character" w:customStyle="1" w:styleId="a5">
    <w:name w:val="А_основной Знак"/>
    <w:link w:val="a4"/>
    <w:rsid w:val="00F151AF"/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7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A0477A"/>
    <w:rPr>
      <w:color w:val="0000FF"/>
      <w:u w:val="single"/>
    </w:rPr>
  </w:style>
  <w:style w:type="character" w:customStyle="1" w:styleId="BookAntiqua2">
    <w:name w:val="Основной текст + Book Antiqua2"/>
    <w:aliases w:val="82,5 pt2"/>
    <w:uiPriority w:val="99"/>
    <w:rsid w:val="00906C9B"/>
    <w:rPr>
      <w:rFonts w:ascii="Book Antiqua" w:eastAsia="Times New Roman" w:hAnsi="Book Antiqua" w:cs="Book Antiqua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DB436-1A7A-498F-8968-60C99CD6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Валентина</cp:lastModifiedBy>
  <cp:revision>46</cp:revision>
  <cp:lastPrinted>2018-10-05T10:19:00Z</cp:lastPrinted>
  <dcterms:created xsi:type="dcterms:W3CDTF">2015-03-25T21:03:00Z</dcterms:created>
  <dcterms:modified xsi:type="dcterms:W3CDTF">2021-08-26T10:45:00Z</dcterms:modified>
</cp:coreProperties>
</file>